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BE14BF" w:rsidP="00354790">
      <w:pPr>
        <w:pStyle w:val="Heading2"/>
        <w:jc w:val="right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590550</wp:posOffset>
            </wp:positionH>
            <wp:positionV relativeFrom="page">
              <wp:posOffset>314325</wp:posOffset>
            </wp:positionV>
            <wp:extent cx="3009900" cy="840105"/>
            <wp:effectExtent l="0" t="0" r="1270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DF" w:rsidRDefault="00354790" w:rsidP="00B579DF">
                            <w:pPr>
                              <w:pStyle w:val="Heading1"/>
                              <w:ind w:right="60"/>
                            </w:pPr>
                            <w:r w:rsidRPr="00354790"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" filled="f" stroked="f">
                <v:textbox style="mso-fit-shape-to-text:t">
                  <w:txbxContent>
                    <w:p w:rsidR="00B579DF" w:rsidRDefault="00354790" w:rsidP="00B579DF">
                      <w:pPr>
                        <w:pStyle w:val="Heading1"/>
                        <w:ind w:right="60"/>
                      </w:pPr>
                      <w:r w:rsidRPr="00354790">
                        <w:t>Employment 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5"/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Are you a citizen of the United States?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  <w:bookmarkEnd w:id="17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D6155E">
              <w:instrText xml:space="preserve"> FORMCHECKBOX </w:instrText>
            </w:r>
            <w:r w:rsidR="007831F1">
              <w:fldChar w:fldCharType="separate"/>
            </w:r>
            <w:r w:rsidRPr="00D6155E">
              <w:fldChar w:fldCharType="end"/>
            </w:r>
            <w:bookmarkEnd w:id="18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If no, are you authorized to work in the U.S.?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31F1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CB"/>
    <w:rsid w:val="000071F7"/>
    <w:rsid w:val="00010B00"/>
    <w:rsid w:val="0002798A"/>
    <w:rsid w:val="00082474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54790"/>
    <w:rsid w:val="003929F1"/>
    <w:rsid w:val="003A1B63"/>
    <w:rsid w:val="003A41A1"/>
    <w:rsid w:val="003B2326"/>
    <w:rsid w:val="003F3337"/>
    <w:rsid w:val="00400251"/>
    <w:rsid w:val="00437ED0"/>
    <w:rsid w:val="00440CD8"/>
    <w:rsid w:val="00443837"/>
    <w:rsid w:val="00447DAA"/>
    <w:rsid w:val="00450F66"/>
    <w:rsid w:val="004564CB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31F1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E14B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een\AppData\Roaming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0</TotalTime>
  <Pages>2</Pages>
  <Words>667</Words>
  <Characters>3506</Characters>
  <Application>Microsoft Office Word</Application>
  <DocSecurity>0</DocSecurity>
  <Lines>500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Jeaneen</dc:creator>
  <cp:lastModifiedBy>Sarah Albright</cp:lastModifiedBy>
  <cp:revision>2</cp:revision>
  <cp:lastPrinted>2002-05-23T18:14:00Z</cp:lastPrinted>
  <dcterms:created xsi:type="dcterms:W3CDTF">2015-01-11T23:48:00Z</dcterms:created>
  <dcterms:modified xsi:type="dcterms:W3CDTF">2015-01-11T23:48:00Z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